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912B10" w:rsidRPr="00053A9E" w:rsidTr="002D7387">
        <w:trPr>
          <w:trHeight w:val="993"/>
        </w:trPr>
        <w:tc>
          <w:tcPr>
            <w:tcW w:w="3969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12B10" w:rsidRPr="00053A9E" w:rsidRDefault="0005124C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2BCF25" wp14:editId="5EB6A76A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 w:rsidR="0061236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912B10" w:rsidRPr="00053A9E" w:rsidRDefault="00612367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="00912B10"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912B10" w:rsidRPr="00053A9E" w:rsidRDefault="00912B10" w:rsidP="002D73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912B10" w:rsidRPr="00053A9E" w:rsidRDefault="00912B10" w:rsidP="002D7387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12B10" w:rsidRPr="009547DF" w:rsidRDefault="00912B10" w:rsidP="00912B1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2B10" w:rsidRDefault="00912B10" w:rsidP="00612367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912B10" w:rsidRPr="009547DF" w:rsidRDefault="00912B10" w:rsidP="00912B10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7DB6" w:rsidRDefault="00225F76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о</w:t>
      </w:r>
      <w:r w:rsidR="000B43A0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>т</w:t>
      </w: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8B5955">
        <w:rPr>
          <w:rFonts w:ascii="Times NR Cyr MT" w:eastAsia="Times New Roman" w:hAnsi="Times NR Cyr MT" w:cs="Times New Roman"/>
          <w:sz w:val="28"/>
          <w:szCs w:val="28"/>
          <w:lang w:eastAsia="ru-RU"/>
        </w:rPr>
        <w:t>__________</w:t>
      </w:r>
      <w:r w:rsidR="00BE0BE3"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0B43A0" w:rsidRPr="00367DB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59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B43A0" w:rsidRPr="000B43A0" w:rsidRDefault="000B43A0" w:rsidP="000B43A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912B10" w:rsidRDefault="00912B10" w:rsidP="007C4C8D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Pr="00612367" w:rsidRDefault="00912B10" w:rsidP="00612367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основных направлениях </w:t>
      </w:r>
      <w:r w:rsidR="00133F40">
        <w:rPr>
          <w:rFonts w:ascii="Times New Roman" w:hAnsi="Times New Roman"/>
          <w:color w:val="auto"/>
          <w:sz w:val="28"/>
          <w:szCs w:val="28"/>
        </w:rPr>
        <w:t>долговой</w:t>
      </w:r>
      <w:r>
        <w:rPr>
          <w:rFonts w:ascii="Times New Roman" w:hAnsi="Times New Roman"/>
          <w:color w:val="auto"/>
          <w:sz w:val="28"/>
          <w:szCs w:val="28"/>
        </w:rPr>
        <w:t xml:space="preserve"> политики муниципального образования «Город Майкоп» на 20</w:t>
      </w:r>
      <w:r w:rsidR="00087C47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3</w:t>
      </w:r>
      <w:r w:rsidR="00997BC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год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 xml:space="preserve">и на плановый период </w:t>
      </w: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4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CB7FF1" w:rsidRPr="00612367">
        <w:rPr>
          <w:rFonts w:ascii="Times New Roman" w:hAnsi="Times New Roman"/>
          <w:color w:val="auto"/>
          <w:sz w:val="28"/>
          <w:szCs w:val="28"/>
        </w:rPr>
        <w:t>20</w:t>
      </w:r>
      <w:r w:rsidR="0063749F">
        <w:rPr>
          <w:rFonts w:ascii="Times New Roman" w:hAnsi="Times New Roman"/>
          <w:color w:val="auto"/>
          <w:sz w:val="28"/>
          <w:szCs w:val="28"/>
        </w:rPr>
        <w:t>2</w:t>
      </w:r>
      <w:r w:rsidR="008B5955">
        <w:rPr>
          <w:rFonts w:ascii="Times New Roman" w:hAnsi="Times New Roman"/>
          <w:color w:val="auto"/>
          <w:sz w:val="28"/>
          <w:szCs w:val="28"/>
        </w:rPr>
        <w:t>5</w:t>
      </w:r>
      <w:r w:rsidR="0063749F"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912B10" w:rsidRDefault="00912B10" w:rsidP="0061236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12B10" w:rsidRDefault="00912B10" w:rsidP="0061236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3F40" w:rsidRPr="00133F40">
        <w:rPr>
          <w:rFonts w:ascii="Times New Roman" w:hAnsi="Times New Roman"/>
          <w:sz w:val="28"/>
          <w:szCs w:val="28"/>
        </w:rPr>
        <w:t>В соответствии с пунктом 13 статьи 107.1 Бюджетно</w:t>
      </w:r>
      <w:r w:rsidR="00133F40">
        <w:rPr>
          <w:rFonts w:ascii="Times New Roman" w:hAnsi="Times New Roman"/>
          <w:sz w:val="28"/>
          <w:szCs w:val="28"/>
        </w:rPr>
        <w:t xml:space="preserve">го </w:t>
      </w:r>
      <w:r w:rsidR="00225F76">
        <w:rPr>
          <w:rFonts w:ascii="Times New Roman" w:hAnsi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2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основные направления </w:t>
      </w:r>
      <w:r w:rsidR="00133F40" w:rsidRPr="00133F40">
        <w:rPr>
          <w:rFonts w:ascii="Times New Roman" w:hAnsi="Times New Roman"/>
          <w:sz w:val="28"/>
          <w:szCs w:val="28"/>
        </w:rPr>
        <w:t>долговой политики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на 20</w:t>
      </w:r>
      <w:r w:rsidR="00087C47">
        <w:rPr>
          <w:rFonts w:ascii="Times New Roman" w:hAnsi="Times New Roman"/>
          <w:sz w:val="28"/>
          <w:szCs w:val="28"/>
        </w:rPr>
        <w:t>2</w:t>
      </w:r>
      <w:r w:rsidR="00E71A7E">
        <w:rPr>
          <w:rFonts w:ascii="Times New Roman" w:hAnsi="Times New Roman"/>
          <w:sz w:val="28"/>
          <w:szCs w:val="28"/>
        </w:rPr>
        <w:t>3</w:t>
      </w:r>
      <w:r w:rsidR="0063749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71A7E">
        <w:rPr>
          <w:rFonts w:ascii="Times New Roman" w:hAnsi="Times New Roman"/>
          <w:sz w:val="28"/>
          <w:szCs w:val="28"/>
        </w:rPr>
        <w:t>4</w:t>
      </w:r>
      <w:r w:rsidR="0063749F">
        <w:rPr>
          <w:rFonts w:ascii="Times New Roman" w:hAnsi="Times New Roman"/>
          <w:sz w:val="28"/>
          <w:szCs w:val="28"/>
        </w:rPr>
        <w:t xml:space="preserve"> и 202</w:t>
      </w:r>
      <w:r w:rsidR="00E71A7E">
        <w:rPr>
          <w:rFonts w:ascii="Times New Roman" w:hAnsi="Times New Roman"/>
          <w:sz w:val="28"/>
          <w:szCs w:val="28"/>
        </w:rPr>
        <w:t>5</w:t>
      </w:r>
      <w:r w:rsidR="00E46074">
        <w:rPr>
          <w:rFonts w:ascii="Times New Roman" w:hAnsi="Times New Roman"/>
          <w:sz w:val="28"/>
          <w:szCs w:val="28"/>
        </w:rPr>
        <w:t xml:space="preserve"> </w:t>
      </w:r>
      <w:r w:rsidR="0063749F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(прилагаются).</w:t>
      </w:r>
    </w:p>
    <w:p w:rsidR="00912B10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912B10" w:rsidRPr="00280061" w:rsidRDefault="00912B10" w:rsidP="00912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</w:t>
      </w:r>
      <w:r w:rsidR="000B6809">
        <w:rPr>
          <w:rFonts w:ascii="Times New Roman" w:hAnsi="Times New Roman"/>
          <w:sz w:val="28"/>
          <w:szCs w:val="28"/>
        </w:rPr>
        <w:t>с 1 января 2023 года.</w:t>
      </w:r>
    </w:p>
    <w:p w:rsidR="00912B10" w:rsidRDefault="00912B10" w:rsidP="00912B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/>
        <w:rPr>
          <w:rFonts w:ascii="Times New Roman" w:hAnsi="Times New Roman"/>
          <w:sz w:val="28"/>
          <w:szCs w:val="28"/>
        </w:rPr>
      </w:pPr>
    </w:p>
    <w:p w:rsidR="00912B10" w:rsidRDefault="00912B10" w:rsidP="00912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955" w:rsidRDefault="008B5955" w:rsidP="008B5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2B10" w:rsidRDefault="008B5955" w:rsidP="008B59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912B10" w:rsidRDefault="00912B10" w:rsidP="00912B10">
      <w:pPr>
        <w:rPr>
          <w:rFonts w:ascii="Times New Roman" w:hAnsi="Times New Roman"/>
          <w:sz w:val="28"/>
          <w:szCs w:val="28"/>
        </w:rPr>
      </w:pPr>
    </w:p>
    <w:p w:rsidR="00DF2CD2" w:rsidRDefault="00DF2CD2" w:rsidP="00912B10"/>
    <w:p w:rsidR="00002055" w:rsidRDefault="00002055" w:rsidP="00912B10"/>
    <w:p w:rsidR="0034511B" w:rsidRPr="00240720" w:rsidRDefault="0034511B" w:rsidP="00912B10"/>
    <w:p w:rsidR="00240720" w:rsidRDefault="00240720" w:rsidP="00912B10">
      <w:pPr>
        <w:rPr>
          <w:lang w:val="en-US"/>
        </w:rPr>
      </w:pPr>
    </w:p>
    <w:p w:rsidR="00240720" w:rsidRDefault="00240720" w:rsidP="00912B10">
      <w:pPr>
        <w:rPr>
          <w:lang w:val="en-US"/>
        </w:rPr>
      </w:pPr>
    </w:p>
    <w:p w:rsidR="00240720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0720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402B">
        <w:rPr>
          <w:rFonts w:ascii="Times New Roman" w:hAnsi="Times New Roman"/>
          <w:sz w:val="28"/>
          <w:szCs w:val="28"/>
        </w:rPr>
        <w:t>УТВЕРЖДЕНЫ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40720" w:rsidRPr="000F402B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240720" w:rsidRPr="00254658" w:rsidRDefault="00240720" w:rsidP="0024072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0EE">
        <w:rPr>
          <w:rFonts w:ascii="Times New Roman" w:hAnsi="Times New Roman" w:cs="Times New Roman"/>
          <w:sz w:val="28"/>
          <w:szCs w:val="28"/>
        </w:rPr>
        <w:t xml:space="preserve">от </w:t>
      </w:r>
      <w:r w:rsidRPr="00254658">
        <w:rPr>
          <w:rFonts w:ascii="Times New Roman" w:hAnsi="Times New Roman" w:cs="Times New Roman"/>
          <w:sz w:val="28"/>
          <w:szCs w:val="28"/>
        </w:rPr>
        <w:t>_________</w:t>
      </w:r>
      <w:r w:rsidRPr="00E700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Pr="002546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</w:t>
      </w:r>
    </w:p>
    <w:p w:rsidR="00240720" w:rsidRPr="00E700EE" w:rsidRDefault="00240720" w:rsidP="0024072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240720" w:rsidRPr="000F402B" w:rsidRDefault="00240720" w:rsidP="002407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0720" w:rsidRDefault="00240720" w:rsidP="00240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24BF7">
        <w:rPr>
          <w:rFonts w:ascii="Times New Roman" w:hAnsi="Times New Roman"/>
          <w:b/>
          <w:sz w:val="28"/>
          <w:szCs w:val="28"/>
        </w:rPr>
        <w:t>сновные направления долговой политики муниципального образования «Город Майкоп» на 202</w:t>
      </w:r>
      <w:r w:rsidRPr="00254658">
        <w:rPr>
          <w:rFonts w:ascii="Times New Roman" w:hAnsi="Times New Roman"/>
          <w:b/>
          <w:sz w:val="28"/>
          <w:szCs w:val="28"/>
        </w:rPr>
        <w:t>3</w:t>
      </w:r>
      <w:r w:rsidRPr="00C24BF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Pr="00254658">
        <w:rPr>
          <w:rFonts w:ascii="Times New Roman" w:hAnsi="Times New Roman"/>
          <w:b/>
          <w:sz w:val="28"/>
          <w:szCs w:val="28"/>
        </w:rPr>
        <w:t>4</w:t>
      </w:r>
      <w:r w:rsidRPr="00C24BF7">
        <w:rPr>
          <w:rFonts w:ascii="Times New Roman" w:hAnsi="Times New Roman"/>
          <w:b/>
          <w:sz w:val="28"/>
          <w:szCs w:val="28"/>
        </w:rPr>
        <w:t xml:space="preserve"> и 202</w:t>
      </w:r>
      <w:r w:rsidRPr="00254658">
        <w:rPr>
          <w:rFonts w:ascii="Times New Roman" w:hAnsi="Times New Roman"/>
          <w:b/>
          <w:sz w:val="28"/>
          <w:szCs w:val="28"/>
        </w:rPr>
        <w:t>5</w:t>
      </w:r>
      <w:r w:rsidRPr="00C24BF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240720" w:rsidRDefault="00240720" w:rsidP="002407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720" w:rsidRPr="00C24BF7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40720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BF7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24BF7">
        <w:rPr>
          <w:rFonts w:ascii="Times New Roman" w:hAnsi="Times New Roman" w:cs="Times New Roman"/>
          <w:sz w:val="28"/>
          <w:szCs w:val="28"/>
        </w:rPr>
        <w:t xml:space="preserve"> определяют стратегию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(далее соответственно - долговая политика,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долг), направленную на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в 202</w:t>
      </w:r>
      <w:r w:rsidRPr="00254658">
        <w:rPr>
          <w:rFonts w:ascii="Times New Roman" w:hAnsi="Times New Roman" w:cs="Times New Roman"/>
          <w:sz w:val="28"/>
          <w:szCs w:val="28"/>
        </w:rPr>
        <w:t>3</w:t>
      </w:r>
      <w:r w:rsidRPr="00C24BF7">
        <w:rPr>
          <w:rFonts w:ascii="Times New Roman" w:hAnsi="Times New Roman" w:cs="Times New Roman"/>
          <w:sz w:val="28"/>
          <w:szCs w:val="28"/>
        </w:rPr>
        <w:t xml:space="preserve"> - 202</w:t>
      </w:r>
      <w:r w:rsidRPr="00254658">
        <w:rPr>
          <w:rFonts w:ascii="Times New Roman" w:hAnsi="Times New Roman" w:cs="Times New Roman"/>
          <w:sz w:val="28"/>
          <w:szCs w:val="28"/>
        </w:rPr>
        <w:t>5</w:t>
      </w:r>
      <w:r w:rsidRPr="00C24BF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240720" w:rsidRPr="00C24BF7" w:rsidRDefault="00240720" w:rsidP="0024072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720" w:rsidRDefault="00240720" w:rsidP="0024072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C24BF7">
        <w:rPr>
          <w:rFonts w:ascii="Times New Roman" w:eastAsia="Times New Roman" w:hAnsi="Times New Roman" w:cs="Times New Roman"/>
          <w:sz w:val="28"/>
          <w:szCs w:val="28"/>
          <w:lang w:eastAsia="en-US"/>
        </w:rPr>
        <w:t>. Итоги реализации долговой политики</w:t>
      </w:r>
    </w:p>
    <w:p w:rsidR="00240720" w:rsidRDefault="00240720" w:rsidP="0024072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Pr="00A020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доля общего объема долговых обязательств муниципального образования «Город Майкоп» от суммы доходов бюджета муниципального образования «Город Майкоп» без учета безвозмездных поступлений за 202</w:t>
      </w:r>
      <w:r w:rsidRPr="00A02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941F1D">
        <w:rPr>
          <w:rFonts w:ascii="Times New Roman" w:hAnsi="Times New Roman" w:cs="Times New Roman"/>
          <w:sz w:val="28"/>
          <w:szCs w:val="28"/>
        </w:rPr>
        <w:t>– 55,4 %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1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доля общего объема долговых обязательств муниципального образования «Город Майкоп» по кредитам, полученным муниципальным образованием «Город Майкоп» от кредитных организаций от суммы доходов бюджета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«Город Майкоп» без учета безвозмездных поступлений за 202</w:t>
      </w:r>
      <w:r w:rsidRPr="00A020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25,1 %.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условия, установленные соглашениями между Администрацией муниципального образования «Город Майкоп» и Министерством финансов Республики Адыгея, об обеспечении дефицита бюджета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Pr="00941F1D">
        <w:rPr>
          <w:rFonts w:ascii="Times New Roman" w:hAnsi="Times New Roman" w:cs="Times New Roman"/>
          <w:sz w:val="28"/>
          <w:szCs w:val="28"/>
        </w:rPr>
        <w:t xml:space="preserve">не более 5 % </w:t>
      </w:r>
      <w:r>
        <w:rPr>
          <w:rFonts w:ascii="Times New Roman" w:hAnsi="Times New Roman" w:cs="Times New Roman"/>
          <w:sz w:val="28"/>
          <w:szCs w:val="28"/>
        </w:rPr>
        <w:t>от суммы доходов бюджета муниципального образования «Город Майкоп» без учета безвозмездных поступлений за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в целях финансирования дефицита бюджета муниципального образования «Город Майкоп» и погашения действующих долговых обязательств.</w:t>
      </w:r>
    </w:p>
    <w:p w:rsidR="00240720" w:rsidRDefault="00240720" w:rsidP="002407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предоставлялись. Выпуск ценных бумаг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осуществлялся. </w:t>
      </w:r>
    </w:p>
    <w:p w:rsidR="00240720" w:rsidRPr="0028531E" w:rsidRDefault="00240720" w:rsidP="00240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1E">
        <w:rPr>
          <w:rFonts w:ascii="Times New Roman" w:hAnsi="Times New Roman" w:cs="Times New Roman"/>
          <w:sz w:val="28"/>
          <w:szCs w:val="28"/>
        </w:rPr>
        <w:t>Меры по снижению долговой нагрузки бюджета муниципального образования «Город Майкоп» в 202</w:t>
      </w:r>
      <w:r w:rsidRPr="00226A28">
        <w:rPr>
          <w:rFonts w:ascii="Times New Roman" w:hAnsi="Times New Roman" w:cs="Times New Roman"/>
          <w:sz w:val="28"/>
          <w:szCs w:val="28"/>
        </w:rPr>
        <w:t>1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осуществлялись в рамках </w:t>
      </w:r>
      <w:r w:rsidRPr="0028531E">
        <w:rPr>
          <w:rFonts w:ascii="Times New Roman" w:hAnsi="Times New Roman"/>
          <w:sz w:val="28"/>
          <w:szCs w:val="28"/>
        </w:rPr>
        <w:t>Программы оздоровления муниципальных финансов муниципального образования «Город Майкоп» на 2019-202</w:t>
      </w:r>
      <w:r w:rsidRPr="009B5AB5">
        <w:rPr>
          <w:rFonts w:ascii="Times New Roman" w:hAnsi="Times New Roman"/>
          <w:sz w:val="28"/>
          <w:szCs w:val="28"/>
        </w:rPr>
        <w:t>4</w:t>
      </w:r>
      <w:r w:rsidRPr="0028531E">
        <w:rPr>
          <w:rFonts w:ascii="Times New Roman" w:hAnsi="Times New Roman"/>
          <w:sz w:val="28"/>
          <w:szCs w:val="28"/>
        </w:rPr>
        <w:t xml:space="preserve"> годы, утвержденной распоряжением Администрации муниципального образования «Город Майкоп» от 30.05.2019 №1252-р.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531E">
        <w:rPr>
          <w:rFonts w:ascii="Times New Roman" w:hAnsi="Times New Roman" w:cs="Times New Roman"/>
          <w:sz w:val="28"/>
          <w:szCs w:val="28"/>
        </w:rPr>
        <w:t xml:space="preserve"> соответствии с оценкой долговой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8531E">
        <w:rPr>
          <w:rFonts w:ascii="Times New Roman" w:hAnsi="Times New Roman" w:cs="Times New Roman"/>
          <w:sz w:val="28"/>
          <w:szCs w:val="28"/>
        </w:rPr>
        <w:t>в 202</w:t>
      </w:r>
      <w:r w:rsidRPr="009B5AB5">
        <w:rPr>
          <w:rFonts w:ascii="Times New Roman" w:hAnsi="Times New Roman" w:cs="Times New Roman"/>
          <w:sz w:val="28"/>
          <w:szCs w:val="28"/>
        </w:rPr>
        <w:t>1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муниципальное образование «Город Майкоп</w:t>
      </w:r>
      <w:r>
        <w:rPr>
          <w:rFonts w:ascii="Times New Roman" w:hAnsi="Times New Roman" w:cs="Times New Roman"/>
          <w:sz w:val="28"/>
          <w:szCs w:val="28"/>
        </w:rPr>
        <w:t>» вошло в группу муниципальных образований «Город Майкоп» со средним уровнем долговой устойчивости.</w:t>
      </w:r>
    </w:p>
    <w:p w:rsidR="00240720" w:rsidRDefault="00240720" w:rsidP="00240720"/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факторы, определяющие характер и направления долговой политики</w:t>
      </w:r>
    </w:p>
    <w:p w:rsidR="00240720" w:rsidRPr="00F80BEE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B8493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факторами, определяющими характер и направления долговой политики, являются:</w:t>
      </w:r>
    </w:p>
    <w:p w:rsidR="00240720" w:rsidRPr="00E039A5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проводимая Центральным банком Российской Федерации денежно-кредитная политика, принимаемые решения по уровню ключевой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нестабильность конъюнктуры рынка услуг по предоставлению </w:t>
      </w:r>
      <w:r w:rsidRPr="00F42EC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кредитов кредитными организациями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E039A5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039A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) поддержание сбалансированности бюджета муниципального образования «Город Майкоп»;</w:t>
      </w:r>
    </w:p>
    <w:p w:rsidR="00240720" w:rsidRPr="000659CC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ухудшение экономической ситуации в условиях введенных финансовых и экономических санкций, замедление темпов экономического роста;</w:t>
      </w:r>
    </w:p>
    <w:p w:rsidR="00240720" w:rsidRPr="000659CC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бюджета </w:t>
      </w:r>
      <w:r w:rsidRPr="00B8493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поступлений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доходов бюджета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7C25A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увеличение расходных обязательств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участием в реализации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майских указов Президента Российской Федерации и осуществлением </w:t>
      </w:r>
      <w:proofErr w:type="spellStart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расходных обязательств, возникших при реализации национальных проектов;</w:t>
      </w:r>
    </w:p>
    <w:p w:rsidR="00240720" w:rsidRPr="00B8493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увеличение расходов социального характера, связанных с последствиями распространения новой </w:t>
      </w:r>
      <w:proofErr w:type="spellStart"/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инфекции (COVID-19);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) частичное замещение кредитов кредитных организаций бюджетными кредитами из республиканского бюджета;</w:t>
      </w:r>
    </w:p>
    <w:p w:rsidR="00240720" w:rsidRPr="007C25A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>
        <w:t xml:space="preserve">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долговой устойчивости муниципальных образований и их ранжирование в зависимости от уровня долговой устойчивости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Default="00240720" w:rsidP="002407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Цели и задачи долговой политики</w:t>
      </w:r>
    </w:p>
    <w:bookmarkEnd w:id="1"/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1. Целями долговой политики являются: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Start w:id="4" w:name="sub_17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D4C03">
        <w:rPr>
          <w:rFonts w:ascii="Times New Roman" w:hAnsi="Times New Roman" w:cs="Times New Roman"/>
          <w:sz w:val="28"/>
          <w:szCs w:val="28"/>
        </w:rPr>
        <w:t xml:space="preserve">поддержание объема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4C03">
        <w:rPr>
          <w:rFonts w:ascii="Times New Roman" w:hAnsi="Times New Roman" w:cs="Times New Roman"/>
          <w:sz w:val="28"/>
          <w:szCs w:val="28"/>
        </w:rPr>
        <w:t>долга на безопасном уровне с учетом всех возможных рисков при соблюдении ограничений, установленных бюджетным законодательством Российской Федерации;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D4C03">
        <w:rPr>
          <w:rFonts w:ascii="Times New Roman" w:hAnsi="Times New Roman" w:cs="Times New Roman"/>
          <w:sz w:val="28"/>
          <w:szCs w:val="28"/>
        </w:rPr>
        <w:t xml:space="preserve">) обеспечение своевременного и в полном объеме исполнения долговых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D4C03">
        <w:rPr>
          <w:rFonts w:ascii="Times New Roman" w:hAnsi="Times New Roman" w:cs="Times New Roman"/>
          <w:sz w:val="28"/>
          <w:szCs w:val="28"/>
        </w:rPr>
        <w:t>;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минимизация расходов бюджета муниципального образования «Город Майкоп» на обслуживание долговых обязательств;</w:t>
      </w:r>
    </w:p>
    <w:p w:rsidR="00240720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D4C0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C03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при исполнении бюджета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720" w:rsidRPr="00CD4C03" w:rsidRDefault="00240720" w:rsidP="00240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обеспечение открытости и прозрачности процессов управления муниципальным долгом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Задачами долговой политики являются:</w:t>
      </w:r>
    </w:p>
    <w:p w:rsidR="00240720" w:rsidRPr="0050058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5"/>
      <w:bookmarkEnd w:id="4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bookmarkStart w:id="6" w:name="sub_16"/>
      <w:bookmarkEnd w:id="5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дефицита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25 годах – на уровне не более 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суммы доходов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 учета безвозмездных поступлений за соответствующий финансовый год.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ефицит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может превысить установленный показатель на сумму поступлений от продажи акций и иных форм участия в капитале, и (или) снижения остатков средств на счетах по учету средств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</w:t>
      </w:r>
      <w:r w:rsidRP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bookmarkEnd w:id="6"/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751A43">
        <w:rPr>
          <w:rFonts w:ascii="Times New Roman" w:hAnsi="Times New Roman" w:cs="Times New Roman"/>
          <w:sz w:val="28"/>
          <w:szCs w:val="28"/>
          <w:lang w:eastAsia="en-US"/>
        </w:rPr>
        <w:t xml:space="preserve">выполнение условий, предусмотренных Дополнительном соглашением к Договорам о предоставлении бюджету муниципального образования «Город Майкоп» из республиканского бюджета бюджетного кредита для частичного покрытия дефицита бюджета муниципального образования «Город Майкоп», </w:t>
      </w:r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части обеспечения: </w:t>
      </w:r>
      <w:proofErr w:type="gramEnd"/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2024 года доли муниципального долга муниципального  образования «Город Майкоп» не более 63,8 % суммы доходов бюджета муниципального образования «Город Майкоп» без учета безвозмездных поступлений за 2023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37,5 %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2023 год;</w:t>
      </w:r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2025 года доли муниципального долга муниципального образования «Город Майкоп» не более 62,1 % суммы доходов бюджета муниципального образования «Город Майкоп» без учета безвозмездных поступлений за 2024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37,4 %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2024 год;</w:t>
      </w:r>
    </w:p>
    <w:p w:rsidR="00240720" w:rsidRPr="00751A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2026 года доли муниципального долга муниципального образования «Город Майкоп» не более 60,5 % суммы доходов бюджета муниципального образования «Город Майкоп» без учета безвозмездных поступлений за 2025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37,3 % суммы доходов бюджета муниципального образования «Город Майкоп» без учета</w:t>
      </w:r>
      <w:proofErr w:type="gramEnd"/>
      <w:r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2025 год.</w:t>
      </w:r>
    </w:p>
    <w:p w:rsidR="00240720" w:rsidRPr="0050058F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2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Инструменты реализации долговой политики</w:t>
      </w:r>
    </w:p>
    <w:bookmarkEnd w:id="7"/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Инструментами реализации долговой политики в целях своевременного исполнения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1) мониторинг рынка кредитования с целью определения оптимальных параметров привлечения заемных ресурсов;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1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2) диверсификация структуры муниципального долга за счет: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использования различных инструментов заимствований в виде кредитов кредитных организаций и бюджетных кредитов;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комбинирование среднесрочных и долгосрочных заимствований.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) заключение муниципальных контактов по привлечению кредитных ресурсов от кредитных организаций со свободной датой выборки, и с возможностью досрочного погашения кредитов без взимания комиссий;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операции по рефинансированию долговых обязательств муниципального образования «Город Майкоп»;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9" w:name="sub_20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равномерное распределение долговой нагрузки на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связанной с ежегодным погашением долговых обязательств.</w:t>
      </w:r>
    </w:p>
    <w:p w:rsidR="00240720" w:rsidRPr="005635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контроль при среднесрочном планировании объемов заимствований, осуществляемых в текущих и прогнозируемых экономических условиях для сохранения долговой нагрузки на безопасном уровне;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реструктуризация долговых обязательств 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сокращения расходов на обслуживание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563543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размещение информации о муниципальном долге муниципального образования «Город Майкоп»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официальном сайте Администрации муниципального образования «Город Майкоп» в сети «Интернет»</w:t>
      </w:r>
      <w:r w:rsidRPr="0031330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основе принципов открытости и прозрачности, что позволит широкому кругу пользователей осуществлять оценку долговой политики местного бюджета и его финансовой устойчивости.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bookmarkEnd w:id="9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долговой политики в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- 202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годах будет осуществляться посредством: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21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1) рыночных инструментов (кредиты, привле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каемые от кредитных организаций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22"/>
      <w:bookmarkEnd w:id="10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2) нерыночных инструментов (бюджетные кредиты, привлекаемые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Адыгея, а также предоставляемые УФК по Республике Адыгея (Адыгея)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240720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23"/>
      <w:bookmarkEnd w:id="11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выявления, оценки и анализа рисков,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40720" w:rsidRPr="00495046" w:rsidRDefault="00240720" w:rsidP="0024072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sub_28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Анализ рисков для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долгом</w:t>
      </w:r>
    </w:p>
    <w:bookmarkEnd w:id="13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рисками, связанными с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долгом, являются: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25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26"/>
      <w:bookmarkEnd w:id="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2) риск роста процентных ставок на рынке заимствований;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6" w:name="sub_27"/>
      <w:bookmarkEnd w:id="15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6"/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рефинансирования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обусловлен невозможностью осуществления на приемлемых условиях новых заимствований для погашения имеющихся долговых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FC41EB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роста процентных ставок на рынке заимствований обусловлен возникновением непредвиденных расходов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связанных с ростом расходов на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долга, что может привести к увеличению дефицита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FC41EB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минимизации расходов бюджета муниципального образования «Город Майкоп» на обслуживание муниципального долга планируется проводить регулярный мониторинг финансового рынка, заключать муниципальные контракты по привлечению кредитных ресурсов от кредитных организаций в виде возобновляемой кредитной линии</w:t>
      </w:r>
      <w:r w:rsidRPr="0034333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 свободной датой выборки, позволяющей привлекать заемные средства по мере возникновения потребности бюджета муниципального образования «Город Майкоп», и с возможностью досрочного погашения кредитов без взимания комиссий. </w:t>
      </w:r>
      <w:proofErr w:type="gramEnd"/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осложняет проблему сбалансированности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может повлечь неисполнение социальных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осложняет выполнение соглашений о реструктуризации бюджетных кредитов, предоставленных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40720" w:rsidRPr="00495046" w:rsidRDefault="00240720" w:rsidP="0024072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долговой </w:t>
      </w:r>
      <w:proofErr w:type="gramStart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 необходимо учитывать риск снижения ликвидности рынка финансовых услуг</w:t>
      </w:r>
      <w:proofErr w:type="gramEnd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другие риски, которые прямо или косвенно могут повлиять на характер и направления долговой политики.</w:t>
      </w:r>
    </w:p>
    <w:p w:rsidR="00240720" w:rsidRPr="00495046" w:rsidRDefault="00240720" w:rsidP="002407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720" w:rsidRPr="00240720" w:rsidRDefault="00240720" w:rsidP="00240720">
      <w:pPr>
        <w:rPr>
          <w:lang w:val="en-US"/>
        </w:rPr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sectPr w:rsidR="00240720" w:rsidRPr="00240720" w:rsidSect="00416537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F11" w:rsidRDefault="005D0F11" w:rsidP="004D77D0">
      <w:pPr>
        <w:spacing w:after="0" w:line="240" w:lineRule="auto"/>
      </w:pPr>
      <w:r>
        <w:separator/>
      </w:r>
    </w:p>
  </w:endnote>
  <w:endnote w:type="continuationSeparator" w:id="0">
    <w:p w:rsidR="005D0F11" w:rsidRDefault="005D0F11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F11" w:rsidRDefault="005D0F11" w:rsidP="004D77D0">
      <w:pPr>
        <w:spacing w:after="0" w:line="240" w:lineRule="auto"/>
      </w:pPr>
      <w:r>
        <w:separator/>
      </w:r>
    </w:p>
  </w:footnote>
  <w:footnote w:type="continuationSeparator" w:id="0">
    <w:p w:rsidR="005D0F11" w:rsidRDefault="005D0F11" w:rsidP="004D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B3205560"/>
    <w:lvl w:ilvl="0" w:tplc="D7CA1F6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37F83"/>
    <w:rsid w:val="0005124C"/>
    <w:rsid w:val="00053A9E"/>
    <w:rsid w:val="0006530D"/>
    <w:rsid w:val="0007184F"/>
    <w:rsid w:val="00083420"/>
    <w:rsid w:val="00083A27"/>
    <w:rsid w:val="00087C47"/>
    <w:rsid w:val="000A1BBC"/>
    <w:rsid w:val="000B43A0"/>
    <w:rsid w:val="000B5420"/>
    <w:rsid w:val="000B6809"/>
    <w:rsid w:val="000D2C5D"/>
    <w:rsid w:val="000D2E56"/>
    <w:rsid w:val="000F402B"/>
    <w:rsid w:val="000F5EEB"/>
    <w:rsid w:val="001146C3"/>
    <w:rsid w:val="001221F5"/>
    <w:rsid w:val="00124070"/>
    <w:rsid w:val="00131A6F"/>
    <w:rsid w:val="00133F40"/>
    <w:rsid w:val="00137E5A"/>
    <w:rsid w:val="0016605E"/>
    <w:rsid w:val="0018188C"/>
    <w:rsid w:val="00184D78"/>
    <w:rsid w:val="00196D78"/>
    <w:rsid w:val="001A4656"/>
    <w:rsid w:val="001B1B10"/>
    <w:rsid w:val="001B3E92"/>
    <w:rsid w:val="001C0076"/>
    <w:rsid w:val="001C095D"/>
    <w:rsid w:val="001C2A86"/>
    <w:rsid w:val="001D2427"/>
    <w:rsid w:val="001F775F"/>
    <w:rsid w:val="002025E3"/>
    <w:rsid w:val="00205CC4"/>
    <w:rsid w:val="00205D3D"/>
    <w:rsid w:val="00225F76"/>
    <w:rsid w:val="00240720"/>
    <w:rsid w:val="00246BE7"/>
    <w:rsid w:val="00251030"/>
    <w:rsid w:val="00251260"/>
    <w:rsid w:val="00256E5A"/>
    <w:rsid w:val="002672D5"/>
    <w:rsid w:val="00267B84"/>
    <w:rsid w:val="00271024"/>
    <w:rsid w:val="00277DD5"/>
    <w:rsid w:val="00280061"/>
    <w:rsid w:val="00281681"/>
    <w:rsid w:val="002A05BC"/>
    <w:rsid w:val="002B58A8"/>
    <w:rsid w:val="002D157B"/>
    <w:rsid w:val="002D4E54"/>
    <w:rsid w:val="002D7387"/>
    <w:rsid w:val="002F0C02"/>
    <w:rsid w:val="002F216D"/>
    <w:rsid w:val="00316BD3"/>
    <w:rsid w:val="00316CC8"/>
    <w:rsid w:val="0031785A"/>
    <w:rsid w:val="0034511B"/>
    <w:rsid w:val="00356D54"/>
    <w:rsid w:val="00367DB6"/>
    <w:rsid w:val="0037050A"/>
    <w:rsid w:val="00383FF9"/>
    <w:rsid w:val="003959A6"/>
    <w:rsid w:val="003A7BDE"/>
    <w:rsid w:val="003D0163"/>
    <w:rsid w:val="003D1290"/>
    <w:rsid w:val="003D79EE"/>
    <w:rsid w:val="00401620"/>
    <w:rsid w:val="00412332"/>
    <w:rsid w:val="00416537"/>
    <w:rsid w:val="004207CD"/>
    <w:rsid w:val="004256BA"/>
    <w:rsid w:val="004429E6"/>
    <w:rsid w:val="00443BE1"/>
    <w:rsid w:val="00454E87"/>
    <w:rsid w:val="0045633D"/>
    <w:rsid w:val="00485572"/>
    <w:rsid w:val="00485894"/>
    <w:rsid w:val="00491FFC"/>
    <w:rsid w:val="004A39FE"/>
    <w:rsid w:val="004A6B67"/>
    <w:rsid w:val="004B1CCA"/>
    <w:rsid w:val="004B303B"/>
    <w:rsid w:val="004B49A4"/>
    <w:rsid w:val="004C1E33"/>
    <w:rsid w:val="004D6366"/>
    <w:rsid w:val="004D77D0"/>
    <w:rsid w:val="00502752"/>
    <w:rsid w:val="0051174E"/>
    <w:rsid w:val="00514687"/>
    <w:rsid w:val="00514A54"/>
    <w:rsid w:val="005209D9"/>
    <w:rsid w:val="00524D0B"/>
    <w:rsid w:val="00535866"/>
    <w:rsid w:val="00560F59"/>
    <w:rsid w:val="00586232"/>
    <w:rsid w:val="00586969"/>
    <w:rsid w:val="005B0E29"/>
    <w:rsid w:val="005C17C0"/>
    <w:rsid w:val="005D0F11"/>
    <w:rsid w:val="005D1663"/>
    <w:rsid w:val="005D7BF5"/>
    <w:rsid w:val="005F0B85"/>
    <w:rsid w:val="005F2679"/>
    <w:rsid w:val="00612367"/>
    <w:rsid w:val="0063749F"/>
    <w:rsid w:val="00656822"/>
    <w:rsid w:val="00665973"/>
    <w:rsid w:val="00665B4E"/>
    <w:rsid w:val="006707FB"/>
    <w:rsid w:val="00671FE1"/>
    <w:rsid w:val="006859F8"/>
    <w:rsid w:val="006934EE"/>
    <w:rsid w:val="006A5AF9"/>
    <w:rsid w:val="006B2DD1"/>
    <w:rsid w:val="006C3450"/>
    <w:rsid w:val="006E119F"/>
    <w:rsid w:val="00722095"/>
    <w:rsid w:val="0073287E"/>
    <w:rsid w:val="00755C15"/>
    <w:rsid w:val="00771002"/>
    <w:rsid w:val="007775F7"/>
    <w:rsid w:val="0078256E"/>
    <w:rsid w:val="00795933"/>
    <w:rsid w:val="007B5D9B"/>
    <w:rsid w:val="007C4C8D"/>
    <w:rsid w:val="007F7C6D"/>
    <w:rsid w:val="008002EF"/>
    <w:rsid w:val="008008C0"/>
    <w:rsid w:val="00810B6F"/>
    <w:rsid w:val="00811C46"/>
    <w:rsid w:val="00815490"/>
    <w:rsid w:val="008202B1"/>
    <w:rsid w:val="00832F29"/>
    <w:rsid w:val="008376DF"/>
    <w:rsid w:val="0084341D"/>
    <w:rsid w:val="00854707"/>
    <w:rsid w:val="0086160F"/>
    <w:rsid w:val="00863C67"/>
    <w:rsid w:val="00871C2B"/>
    <w:rsid w:val="00884199"/>
    <w:rsid w:val="0089742F"/>
    <w:rsid w:val="008A7823"/>
    <w:rsid w:val="008B5955"/>
    <w:rsid w:val="008F0118"/>
    <w:rsid w:val="009044A6"/>
    <w:rsid w:val="00912B10"/>
    <w:rsid w:val="00931220"/>
    <w:rsid w:val="00955A17"/>
    <w:rsid w:val="00977846"/>
    <w:rsid w:val="00977F28"/>
    <w:rsid w:val="00993FE5"/>
    <w:rsid w:val="00997BCF"/>
    <w:rsid w:val="009E03AD"/>
    <w:rsid w:val="009F60EE"/>
    <w:rsid w:val="009F673A"/>
    <w:rsid w:val="00A24F35"/>
    <w:rsid w:val="00A2689B"/>
    <w:rsid w:val="00A511F5"/>
    <w:rsid w:val="00A54B77"/>
    <w:rsid w:val="00A5656C"/>
    <w:rsid w:val="00A70344"/>
    <w:rsid w:val="00A8771F"/>
    <w:rsid w:val="00A92B68"/>
    <w:rsid w:val="00A93EC2"/>
    <w:rsid w:val="00A94D0A"/>
    <w:rsid w:val="00AA4EAD"/>
    <w:rsid w:val="00AA7C94"/>
    <w:rsid w:val="00AD4DCB"/>
    <w:rsid w:val="00AE430D"/>
    <w:rsid w:val="00AF312C"/>
    <w:rsid w:val="00B241CA"/>
    <w:rsid w:val="00B31232"/>
    <w:rsid w:val="00B43ED2"/>
    <w:rsid w:val="00B45C85"/>
    <w:rsid w:val="00B61231"/>
    <w:rsid w:val="00B729E3"/>
    <w:rsid w:val="00B74873"/>
    <w:rsid w:val="00B91F76"/>
    <w:rsid w:val="00B942EC"/>
    <w:rsid w:val="00BA0B4A"/>
    <w:rsid w:val="00BC3FCB"/>
    <w:rsid w:val="00BC64E5"/>
    <w:rsid w:val="00BC7919"/>
    <w:rsid w:val="00BE0BE3"/>
    <w:rsid w:val="00BE4E75"/>
    <w:rsid w:val="00BE6929"/>
    <w:rsid w:val="00BF1D5B"/>
    <w:rsid w:val="00C0212C"/>
    <w:rsid w:val="00C07FF6"/>
    <w:rsid w:val="00C31EC4"/>
    <w:rsid w:val="00C35027"/>
    <w:rsid w:val="00C37AB7"/>
    <w:rsid w:val="00C4184C"/>
    <w:rsid w:val="00C43637"/>
    <w:rsid w:val="00C60A2B"/>
    <w:rsid w:val="00C71D1B"/>
    <w:rsid w:val="00C8116D"/>
    <w:rsid w:val="00C96EEC"/>
    <w:rsid w:val="00CB7FF1"/>
    <w:rsid w:val="00CC0DA6"/>
    <w:rsid w:val="00CC0EB7"/>
    <w:rsid w:val="00CD04A8"/>
    <w:rsid w:val="00CE20D2"/>
    <w:rsid w:val="00D643BF"/>
    <w:rsid w:val="00D963C8"/>
    <w:rsid w:val="00DA1B94"/>
    <w:rsid w:val="00DB1077"/>
    <w:rsid w:val="00DB5762"/>
    <w:rsid w:val="00DC246D"/>
    <w:rsid w:val="00DC6BD7"/>
    <w:rsid w:val="00DD0DDE"/>
    <w:rsid w:val="00DE30C4"/>
    <w:rsid w:val="00DF1935"/>
    <w:rsid w:val="00DF2CD2"/>
    <w:rsid w:val="00E114CE"/>
    <w:rsid w:val="00E13388"/>
    <w:rsid w:val="00E14B37"/>
    <w:rsid w:val="00E2311D"/>
    <w:rsid w:val="00E46074"/>
    <w:rsid w:val="00E51FE1"/>
    <w:rsid w:val="00E61F20"/>
    <w:rsid w:val="00E66BB0"/>
    <w:rsid w:val="00E71A7E"/>
    <w:rsid w:val="00E819DB"/>
    <w:rsid w:val="00E84B1D"/>
    <w:rsid w:val="00E859DA"/>
    <w:rsid w:val="00E97C2E"/>
    <w:rsid w:val="00EA6A69"/>
    <w:rsid w:val="00ED16B5"/>
    <w:rsid w:val="00EF0060"/>
    <w:rsid w:val="00EF1BA7"/>
    <w:rsid w:val="00F0055A"/>
    <w:rsid w:val="00F05098"/>
    <w:rsid w:val="00F220BE"/>
    <w:rsid w:val="00F32244"/>
    <w:rsid w:val="00F34757"/>
    <w:rsid w:val="00F44251"/>
    <w:rsid w:val="00F51D7F"/>
    <w:rsid w:val="00F61D61"/>
    <w:rsid w:val="00F66224"/>
    <w:rsid w:val="00F672B5"/>
    <w:rsid w:val="00F91295"/>
    <w:rsid w:val="00F947E4"/>
    <w:rsid w:val="00FB794B"/>
    <w:rsid w:val="00FD462A"/>
    <w:rsid w:val="00FD5D7A"/>
    <w:rsid w:val="00FE4A43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2343D1-A525-494C-92C9-31E3FD4E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16</cp:revision>
  <cp:lastPrinted>2021-09-21T12:30:00Z</cp:lastPrinted>
  <dcterms:created xsi:type="dcterms:W3CDTF">2020-09-15T06:47:00Z</dcterms:created>
  <dcterms:modified xsi:type="dcterms:W3CDTF">2022-10-26T09:06:00Z</dcterms:modified>
</cp:coreProperties>
</file>